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FEF" w:rsidRPr="001A0498" w:rsidRDefault="00884DA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64"/>
          <w:szCs w:val="64"/>
        </w:rPr>
        <w:t>Р</w:t>
      </w:r>
      <w:r w:rsidR="009108A3">
        <w:rPr>
          <w:rFonts w:ascii="Arial" w:hAnsi="Arial" w:cs="Arial"/>
          <w:sz w:val="64"/>
          <w:szCs w:val="64"/>
        </w:rPr>
        <w:t>езюме</w:t>
      </w:r>
    </w:p>
    <w:p w:rsidR="00D50FEF" w:rsidRDefault="00D50FE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D50FEF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50FEF" w:rsidRDefault="00D50F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FEF" w:rsidRDefault="002403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3325" cy="120332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D50FEF" w:rsidRDefault="00D50FEF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D50FEF" w:rsidRDefault="00884DA5" w:rsidP="00884DA5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Чертков</w:t>
            </w:r>
            <w:r w:rsidR="009108A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Дмитрий</w:t>
            </w:r>
            <w:r w:rsidR="009108A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Владимиро</w:t>
            </w:r>
            <w:r w:rsidR="009108A3">
              <w:rPr>
                <w:rFonts w:ascii="Arial" w:hAnsi="Arial" w:cs="Arial"/>
                <w:b/>
                <w:bCs/>
                <w:sz w:val="36"/>
                <w:szCs w:val="36"/>
              </w:rPr>
              <w:t>вич</w:t>
            </w:r>
          </w:p>
        </w:tc>
      </w:tr>
      <w:tr w:rsidR="00D50FEF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50FEF" w:rsidRDefault="00D50FEF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D50FEF" w:rsidRDefault="009108A3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1 </w:t>
            </w:r>
            <w:r w:rsidR="00884DA5">
              <w:rPr>
                <w:rFonts w:ascii="Arial" w:hAnsi="Arial" w:cs="Arial"/>
                <w:color w:val="333333"/>
                <w:sz w:val="22"/>
                <w:szCs w:val="22"/>
              </w:rPr>
              <w:t>марта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19</w:t>
            </w:r>
            <w:r w:rsidR="00884DA5">
              <w:rPr>
                <w:rFonts w:ascii="Arial" w:hAnsi="Arial" w:cs="Arial"/>
                <w:color w:val="333333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г.</w:t>
            </w:r>
          </w:p>
          <w:p w:rsidR="00D50FEF" w:rsidRDefault="009108A3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D50FEF" w:rsidRDefault="009108A3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</w:t>
            </w:r>
            <w:r w:rsidR="00884DA5"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  <w:r w:rsidR="00A42986">
              <w:rPr>
                <w:rFonts w:ascii="Arial" w:hAnsi="Arial" w:cs="Arial"/>
                <w:color w:val="333333"/>
                <w:sz w:val="22"/>
                <w:szCs w:val="22"/>
              </w:rPr>
              <w:t>663157145</w:t>
            </w:r>
          </w:p>
          <w:p w:rsidR="00D50FEF" w:rsidRDefault="009108A3" w:rsidP="00884DA5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Эл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очта: </w:t>
            </w:r>
            <w:r w:rsidR="00884DA5" w:rsidRPr="00884DA5"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dmitrii_chertkov@mail.ru</w:t>
            </w: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D50FEF" w:rsidRPr="00E051F9" w:rsidRDefault="009108A3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r w:rsidR="00E051F9">
              <w:rPr>
                <w:rFonts w:ascii="Arial" w:hAnsi="Arial" w:cs="Arial"/>
                <w:color w:val="333333"/>
                <w:sz w:val="22"/>
                <w:szCs w:val="22"/>
              </w:rPr>
              <w:t>не женат</w:t>
            </w:r>
          </w:p>
          <w:p w:rsidR="00D50FEF" w:rsidRDefault="009108A3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день</w:t>
            </w:r>
          </w:p>
        </w:tc>
      </w:tr>
    </w:tbl>
    <w:p w:rsidR="00D50FEF" w:rsidRDefault="009108A3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121"/>
        <w:gridCol w:w="7496"/>
      </w:tblGrid>
      <w:tr w:rsidR="00D50FEF" w:rsidRPr="00B859AA">
        <w:tc>
          <w:tcPr>
            <w:tcW w:w="2121" w:type="dxa"/>
            <w:shd w:val="clear" w:color="auto" w:fill="auto"/>
          </w:tcPr>
          <w:p w:rsidR="00D50FEF" w:rsidRPr="00B859AA" w:rsidRDefault="00D50FE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D50FEF" w:rsidRPr="00B859AA" w:rsidRDefault="00B859AA" w:rsidP="00617CA7">
            <w:pPr>
              <w:jc w:val="both"/>
              <w:rPr>
                <w:rFonts w:cs="Times New Roman"/>
              </w:rPr>
            </w:pPr>
            <w:r w:rsidRPr="00B859AA">
              <w:rPr>
                <w:rFonts w:cs="Times New Roman"/>
                <w:b/>
              </w:rPr>
              <w:t>1.</w:t>
            </w:r>
            <w:r w:rsidRPr="00B859AA">
              <w:rPr>
                <w:rFonts w:cs="Times New Roman"/>
              </w:rPr>
              <w:t>Т</w:t>
            </w:r>
            <w:r w:rsidR="00884DA5" w:rsidRPr="00B859AA">
              <w:rPr>
                <w:rFonts w:cs="Times New Roman"/>
              </w:rPr>
              <w:t xml:space="preserve">омский Государственный Университет </w:t>
            </w:r>
            <w:r w:rsidR="00884DA5" w:rsidRPr="00B859AA">
              <w:rPr>
                <w:rFonts w:eastAsia="Times New Roman" w:cs="Times New Roman"/>
              </w:rPr>
              <w:t xml:space="preserve"> г. Томск. Уровень образования: Высшее. Факульт</w:t>
            </w:r>
            <w:r w:rsidR="00617CA7">
              <w:rPr>
                <w:rFonts w:eastAsia="Times New Roman" w:cs="Times New Roman"/>
              </w:rPr>
              <w:t>ет: Химический. Специальность: Х</w:t>
            </w:r>
            <w:r w:rsidR="00884DA5" w:rsidRPr="00B859AA">
              <w:rPr>
                <w:rFonts w:eastAsia="Times New Roman" w:cs="Times New Roman"/>
              </w:rPr>
              <w:t xml:space="preserve">имия. </w:t>
            </w:r>
            <w:r w:rsidR="00617CA7">
              <w:rPr>
                <w:rFonts w:eastAsia="Times New Roman" w:cs="Times New Roman"/>
              </w:rPr>
              <w:t>Специализация: Н</w:t>
            </w:r>
            <w:r w:rsidRPr="00B859AA">
              <w:rPr>
                <w:rFonts w:eastAsia="Times New Roman" w:cs="Times New Roman"/>
              </w:rPr>
              <w:t xml:space="preserve">ефтехимия. </w:t>
            </w:r>
            <w:r w:rsidR="00884DA5" w:rsidRPr="00B859AA">
              <w:rPr>
                <w:rFonts w:eastAsia="Times New Roman" w:cs="Times New Roman"/>
              </w:rPr>
              <w:t>Форма обучения: Дневная/Очная</w:t>
            </w:r>
            <w:r w:rsidR="00617CA7">
              <w:rPr>
                <w:rFonts w:cs="Times New Roman"/>
              </w:rPr>
              <w:t>.</w:t>
            </w:r>
          </w:p>
          <w:p w:rsidR="00B859AA" w:rsidRDefault="00B859AA" w:rsidP="00617CA7">
            <w:pPr>
              <w:jc w:val="both"/>
              <w:rPr>
                <w:rFonts w:cs="Times New Roman"/>
              </w:rPr>
            </w:pPr>
            <w:r w:rsidRPr="00B859AA">
              <w:rPr>
                <w:rFonts w:cs="Times New Roman"/>
                <w:b/>
              </w:rPr>
              <w:t>2.</w:t>
            </w:r>
            <w:r w:rsidRPr="00B859AA">
              <w:rPr>
                <w:rFonts w:cs="Times New Roman"/>
              </w:rPr>
              <w:t>Профессионально</w:t>
            </w:r>
            <w:r w:rsidR="00617CA7">
              <w:rPr>
                <w:rFonts w:cs="Times New Roman"/>
              </w:rPr>
              <w:t>е</w:t>
            </w:r>
            <w:r w:rsidRPr="00B859AA">
              <w:rPr>
                <w:rFonts w:cs="Times New Roman"/>
              </w:rPr>
              <w:t xml:space="preserve"> училище № 47 г. Киселевск</w:t>
            </w:r>
            <w:r>
              <w:rPr>
                <w:rFonts w:cs="Times New Roman"/>
              </w:rPr>
              <w:t>.</w:t>
            </w:r>
            <w:r w:rsidR="00617CA7">
              <w:rPr>
                <w:rFonts w:cs="Times New Roman"/>
              </w:rPr>
              <w:t xml:space="preserve"> Квалификация: Г</w:t>
            </w:r>
            <w:r>
              <w:rPr>
                <w:rFonts w:cs="Times New Roman"/>
              </w:rPr>
              <w:t>орнорабочий подземный третьего разряда</w:t>
            </w:r>
            <w:r w:rsidR="00617CA7">
              <w:rPr>
                <w:rFonts w:cs="Times New Roman"/>
              </w:rPr>
              <w:t>.</w:t>
            </w:r>
          </w:p>
          <w:p w:rsidR="00B859AA" w:rsidRPr="00B859AA" w:rsidRDefault="00B859AA" w:rsidP="00617CA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3.</w:t>
            </w:r>
            <w:r w:rsidRPr="00B859AA">
              <w:rPr>
                <w:rFonts w:cs="Times New Roman"/>
              </w:rPr>
              <w:t xml:space="preserve"> Профессионально</w:t>
            </w:r>
            <w:r w:rsidR="00617CA7">
              <w:rPr>
                <w:rFonts w:cs="Times New Roman"/>
              </w:rPr>
              <w:t>е</w:t>
            </w:r>
            <w:r w:rsidRPr="00B859AA">
              <w:rPr>
                <w:rFonts w:cs="Times New Roman"/>
              </w:rPr>
              <w:t xml:space="preserve"> училище № 47 г. Киселевск</w:t>
            </w:r>
            <w:r>
              <w:rPr>
                <w:rFonts w:cs="Times New Roman"/>
              </w:rPr>
              <w:t>.</w:t>
            </w:r>
            <w:r w:rsidR="00617C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Квалификация: </w:t>
            </w:r>
          </w:p>
          <w:p w:rsidR="00B859AA" w:rsidRPr="00B859AA" w:rsidRDefault="00B859AA" w:rsidP="00617CA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Проходчик четвертого разряда.</w:t>
            </w:r>
          </w:p>
        </w:tc>
      </w:tr>
    </w:tbl>
    <w:p w:rsidR="00D50FEF" w:rsidRPr="00B859AA" w:rsidRDefault="009108A3">
      <w:pPr>
        <w:pStyle w:val="2"/>
        <w:rPr>
          <w:rFonts w:cs="Times New Roman"/>
          <w:sz w:val="24"/>
          <w:szCs w:val="24"/>
        </w:rPr>
      </w:pPr>
      <w:r w:rsidRPr="00B859AA">
        <w:rPr>
          <w:rFonts w:cs="Times New Roman"/>
          <w:sz w:val="24"/>
          <w:szCs w:val="24"/>
        </w:rPr>
        <w:t>Опыт работы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121"/>
        <w:gridCol w:w="7496"/>
      </w:tblGrid>
      <w:tr w:rsidR="00D50FEF" w:rsidRPr="00B859AA">
        <w:tc>
          <w:tcPr>
            <w:tcW w:w="2121" w:type="dxa"/>
            <w:shd w:val="clear" w:color="auto" w:fill="auto"/>
          </w:tcPr>
          <w:p w:rsidR="00884DA5" w:rsidRPr="00B859AA" w:rsidRDefault="00884DA5" w:rsidP="00884DA5">
            <w:pPr>
              <w:pStyle w:val="ab"/>
              <w:rPr>
                <w:i/>
                <w:iCs/>
              </w:rPr>
            </w:pPr>
            <w:r w:rsidRPr="00B859AA">
              <w:t>октябрь 2009 — июль 2011</w:t>
            </w:r>
            <w:r w:rsidRPr="00B859AA">
              <w:br/>
            </w:r>
            <w:r w:rsidRPr="00B859AA">
              <w:rPr>
                <w:i/>
                <w:iCs/>
              </w:rPr>
              <w:t>1 год и 9 месяцев</w:t>
            </w:r>
          </w:p>
          <w:p w:rsidR="00D50FEF" w:rsidRPr="00B859AA" w:rsidRDefault="009108A3">
            <w:pPr>
              <w:rPr>
                <w:rFonts w:cs="Times New Roman"/>
                <w:b/>
                <w:bCs/>
              </w:rPr>
            </w:pPr>
            <w:r w:rsidRPr="00B859AA">
              <w:rPr>
                <w:rFonts w:cs="Times New Roman"/>
              </w:rPr>
              <w:t xml:space="preserve">.  </w:t>
            </w:r>
          </w:p>
        </w:tc>
        <w:tc>
          <w:tcPr>
            <w:tcW w:w="7496" w:type="dxa"/>
            <w:shd w:val="clear" w:color="auto" w:fill="auto"/>
          </w:tcPr>
          <w:p w:rsidR="00884DA5" w:rsidRPr="00B859AA" w:rsidRDefault="00884DA5" w:rsidP="00617CA7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B859AA">
              <w:rPr>
                <w:rFonts w:eastAsia="Times New Roman" w:cs="Times New Roman"/>
                <w:b/>
              </w:rPr>
              <w:t>ОАО "Знамя",</w:t>
            </w:r>
            <w:r w:rsidRPr="00B859AA">
              <w:rPr>
                <w:rFonts w:eastAsia="Times New Roman" w:cs="Times New Roman"/>
              </w:rPr>
              <w:t xml:space="preserve"> г. Киселевск. Производство Взрывчатых веществ</w:t>
            </w:r>
          </w:p>
          <w:p w:rsidR="0079571D" w:rsidRPr="00B859AA" w:rsidRDefault="0079571D" w:rsidP="00617CA7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B859AA">
              <w:rPr>
                <w:rFonts w:eastAsia="Times New Roman" w:cs="Times New Roman"/>
              </w:rPr>
              <w:t>Должность: мастер цеха ППВВ.</w:t>
            </w:r>
          </w:p>
          <w:p w:rsidR="008213A0" w:rsidRDefault="00884DA5" w:rsidP="00617CA7">
            <w:pPr>
              <w:jc w:val="both"/>
              <w:rPr>
                <w:rFonts w:eastAsia="Times New Roman" w:cs="Times New Roman"/>
              </w:rPr>
            </w:pPr>
            <w:r w:rsidRPr="00B859AA">
              <w:rPr>
                <w:rFonts w:eastAsia="Times New Roman" w:cs="Times New Roman"/>
              </w:rPr>
              <w:t>Должностные обязанности и достижения:</w:t>
            </w:r>
          </w:p>
          <w:p w:rsidR="00D50FEF" w:rsidRPr="00B859AA" w:rsidRDefault="00884DA5" w:rsidP="00617CA7">
            <w:pPr>
              <w:jc w:val="both"/>
              <w:rPr>
                <w:rFonts w:cs="Times New Roman"/>
              </w:rPr>
            </w:pPr>
            <w:r w:rsidRPr="00B859AA">
              <w:rPr>
                <w:rFonts w:eastAsia="Times New Roman" w:cs="Times New Roman"/>
              </w:rPr>
              <w:t>Выполнение сменного плана в цехе ППВВ. Контроль и учет качества пр</w:t>
            </w:r>
            <w:r w:rsidR="00B859AA" w:rsidRPr="00B859AA">
              <w:rPr>
                <w:rFonts w:eastAsia="Times New Roman" w:cs="Times New Roman"/>
              </w:rPr>
              <w:t>оизводства Взрывчатых веществ (А</w:t>
            </w:r>
            <w:r w:rsidRPr="00B859AA">
              <w:rPr>
                <w:rFonts w:eastAsia="Times New Roman" w:cs="Times New Roman"/>
              </w:rPr>
              <w:t xml:space="preserve">ммониты, </w:t>
            </w:r>
            <w:proofErr w:type="spellStart"/>
            <w:r w:rsidRPr="00B859AA">
              <w:rPr>
                <w:rFonts w:eastAsia="Times New Roman" w:cs="Times New Roman"/>
              </w:rPr>
              <w:t>Эмулины</w:t>
            </w:r>
            <w:proofErr w:type="spellEnd"/>
            <w:r w:rsidRPr="00B859AA">
              <w:rPr>
                <w:rFonts w:eastAsia="Times New Roman" w:cs="Times New Roman"/>
              </w:rPr>
              <w:t xml:space="preserve">, </w:t>
            </w:r>
            <w:proofErr w:type="spellStart"/>
            <w:r w:rsidRPr="00B859AA">
              <w:rPr>
                <w:rFonts w:eastAsia="Times New Roman" w:cs="Times New Roman"/>
              </w:rPr>
              <w:t>Парамиты</w:t>
            </w:r>
            <w:proofErr w:type="spellEnd"/>
            <w:r w:rsidRPr="00B859AA">
              <w:rPr>
                <w:rFonts w:eastAsia="Times New Roman" w:cs="Times New Roman"/>
              </w:rPr>
              <w:t>).</w:t>
            </w:r>
          </w:p>
        </w:tc>
      </w:tr>
      <w:tr w:rsidR="00D50FEF" w:rsidRPr="00B859AA">
        <w:tc>
          <w:tcPr>
            <w:tcW w:w="2121" w:type="dxa"/>
            <w:shd w:val="clear" w:color="auto" w:fill="auto"/>
          </w:tcPr>
          <w:p w:rsidR="00884DA5" w:rsidRPr="00B859AA" w:rsidRDefault="00884DA5">
            <w:pPr>
              <w:rPr>
                <w:rFonts w:cs="Times New Roman"/>
              </w:rPr>
            </w:pPr>
          </w:p>
          <w:p w:rsidR="00884DA5" w:rsidRPr="00B859AA" w:rsidRDefault="00884DA5">
            <w:pPr>
              <w:rPr>
                <w:rFonts w:cs="Times New Roman"/>
              </w:rPr>
            </w:pPr>
          </w:p>
          <w:p w:rsidR="0079571D" w:rsidRPr="00B859AA" w:rsidRDefault="0079571D" w:rsidP="0079571D">
            <w:pPr>
              <w:pStyle w:val="ab"/>
            </w:pPr>
            <w:r w:rsidRPr="00B859AA">
              <w:t>август 2011 — ноябрь 201</w:t>
            </w:r>
            <w:r w:rsidR="009C4CD5">
              <w:t>3</w:t>
            </w:r>
            <w:r w:rsidRPr="00B859AA">
              <w:br/>
            </w:r>
            <w:r w:rsidRPr="00B859AA">
              <w:rPr>
                <w:i/>
                <w:iCs/>
              </w:rPr>
              <w:t>1 год и 3 месяца</w:t>
            </w:r>
          </w:p>
          <w:p w:rsidR="00884DA5" w:rsidRPr="00B859AA" w:rsidRDefault="00884DA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884DA5" w:rsidRPr="00B859AA" w:rsidRDefault="00884DA5">
            <w:pPr>
              <w:rPr>
                <w:rFonts w:cs="Times New Roman"/>
                <w:b/>
                <w:bCs/>
              </w:rPr>
            </w:pPr>
          </w:p>
          <w:p w:rsidR="0079571D" w:rsidRPr="00B859AA" w:rsidRDefault="00B859AA" w:rsidP="00617CA7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B859AA">
              <w:rPr>
                <w:rFonts w:eastAsia="Times New Roman" w:cs="Times New Roman"/>
                <w:b/>
              </w:rPr>
              <w:t>ООО Азот-</w:t>
            </w:r>
            <w:proofErr w:type="spellStart"/>
            <w:r w:rsidRPr="00B859AA">
              <w:rPr>
                <w:rFonts w:eastAsia="Times New Roman" w:cs="Times New Roman"/>
                <w:b/>
              </w:rPr>
              <w:t>Ч</w:t>
            </w:r>
            <w:r w:rsidR="0079571D" w:rsidRPr="00B859AA">
              <w:rPr>
                <w:rFonts w:eastAsia="Times New Roman" w:cs="Times New Roman"/>
                <w:b/>
              </w:rPr>
              <w:t>ерниговец</w:t>
            </w:r>
            <w:proofErr w:type="spellEnd"/>
            <w:r w:rsidR="0079571D" w:rsidRPr="00B859AA">
              <w:rPr>
                <w:rFonts w:eastAsia="Times New Roman" w:cs="Times New Roman"/>
              </w:rPr>
              <w:t>, г. Кемерово. Производство взрывчатых веществ</w:t>
            </w:r>
          </w:p>
          <w:p w:rsidR="0079571D" w:rsidRPr="00B859AA" w:rsidRDefault="0079571D" w:rsidP="00617CA7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B859AA">
              <w:rPr>
                <w:rFonts w:eastAsia="Times New Roman" w:cs="Times New Roman"/>
              </w:rPr>
              <w:t>Должность: технолог группы контроля качества и производства взрывчатых веществ.</w:t>
            </w:r>
          </w:p>
          <w:p w:rsidR="008213A0" w:rsidRDefault="0079571D" w:rsidP="008213A0">
            <w:pPr>
              <w:jc w:val="both"/>
              <w:rPr>
                <w:rFonts w:eastAsia="Times New Roman" w:cs="Times New Roman"/>
              </w:rPr>
            </w:pPr>
            <w:r w:rsidRPr="00BA75AF">
              <w:rPr>
                <w:rFonts w:eastAsia="Times New Roman" w:cs="Times New Roman"/>
              </w:rPr>
              <w:t>Должностные обязанности и достижения:</w:t>
            </w:r>
          </w:p>
          <w:p w:rsidR="0079571D" w:rsidRPr="00BA75AF" w:rsidRDefault="0079571D" w:rsidP="008213A0">
            <w:pPr>
              <w:jc w:val="both"/>
              <w:rPr>
                <w:rFonts w:eastAsia="Times New Roman" w:cs="Times New Roman"/>
              </w:rPr>
            </w:pPr>
            <w:r w:rsidRPr="00BA75AF">
              <w:rPr>
                <w:rFonts w:eastAsia="Times New Roman" w:cs="Times New Roman"/>
              </w:rPr>
              <w:t xml:space="preserve">Контроль </w:t>
            </w:r>
            <w:r w:rsidR="00BA75AF" w:rsidRPr="00BA75AF">
              <w:rPr>
                <w:rFonts w:eastAsia="Times New Roman" w:cs="Times New Roman"/>
              </w:rPr>
              <w:t xml:space="preserve"> качества </w:t>
            </w:r>
            <w:r w:rsidRPr="00BA75AF">
              <w:rPr>
                <w:rFonts w:eastAsia="Times New Roman" w:cs="Times New Roman"/>
              </w:rPr>
              <w:t>параметров взрывчатых веществ</w:t>
            </w:r>
            <w:r w:rsidR="00BA75AF" w:rsidRPr="00BA75AF">
              <w:rPr>
                <w:rFonts w:eastAsia="Times New Roman" w:cs="Times New Roman"/>
              </w:rPr>
              <w:t xml:space="preserve"> на стадии изготовления </w:t>
            </w:r>
            <w:proofErr w:type="gramStart"/>
            <w:r w:rsidR="00BA75AF" w:rsidRPr="00BA75AF">
              <w:rPr>
                <w:rFonts w:eastAsia="Times New Roman" w:cs="Times New Roman"/>
              </w:rPr>
              <w:t>ВВ</w:t>
            </w:r>
            <w:proofErr w:type="gramEnd"/>
            <w:r w:rsidR="00BA75AF" w:rsidRPr="00BA75AF">
              <w:rPr>
                <w:rFonts w:eastAsia="Times New Roman" w:cs="Times New Roman"/>
              </w:rPr>
              <w:t>,</w:t>
            </w:r>
            <w:r w:rsidR="00617CA7">
              <w:rPr>
                <w:rFonts w:eastAsia="Times New Roman" w:cs="Times New Roman"/>
              </w:rPr>
              <w:t xml:space="preserve"> </w:t>
            </w:r>
            <w:r w:rsidR="00BA75AF" w:rsidRPr="00BA75AF">
              <w:rPr>
                <w:rFonts w:eastAsia="Times New Roman" w:cs="Times New Roman"/>
              </w:rPr>
              <w:t xml:space="preserve">а также  на </w:t>
            </w:r>
            <w:r w:rsidR="00BA75AF">
              <w:rPr>
                <w:rFonts w:eastAsia="Times New Roman" w:cs="Times New Roman"/>
              </w:rPr>
              <w:t xml:space="preserve">стадии зарядки. Методы проектирования технологических процессов и режимов производства. </w:t>
            </w:r>
          </w:p>
          <w:p w:rsidR="00D50FEF" w:rsidRPr="00B859AA" w:rsidRDefault="00D50FEF">
            <w:pPr>
              <w:rPr>
                <w:rFonts w:cs="Times New Roman"/>
              </w:rPr>
            </w:pPr>
          </w:p>
        </w:tc>
      </w:tr>
      <w:tr w:rsidR="00D50FEF" w:rsidRPr="00B859AA">
        <w:tc>
          <w:tcPr>
            <w:tcW w:w="2121" w:type="dxa"/>
            <w:shd w:val="clear" w:color="auto" w:fill="auto"/>
          </w:tcPr>
          <w:p w:rsidR="000A43CD" w:rsidRPr="000A43CD" w:rsidRDefault="009C4CD5" w:rsidP="0079571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март</w:t>
            </w:r>
            <w:r w:rsidR="0079571D" w:rsidRPr="00B859AA">
              <w:rPr>
                <w:rFonts w:cs="Times New Roman"/>
              </w:rPr>
              <w:t xml:space="preserve">  201</w:t>
            </w:r>
            <w:r>
              <w:rPr>
                <w:rFonts w:cs="Times New Roman"/>
              </w:rPr>
              <w:t>4</w:t>
            </w:r>
            <w:r w:rsidR="0079571D" w:rsidRPr="00B859AA">
              <w:rPr>
                <w:rFonts w:cs="Times New Roman"/>
              </w:rPr>
              <w:t xml:space="preserve"> ---</w:t>
            </w:r>
          </w:p>
          <w:p w:rsidR="000A43CD" w:rsidRDefault="008213A0" w:rsidP="0079571D">
            <w:pPr>
              <w:rPr>
                <w:rFonts w:cs="Times New Roman"/>
              </w:rPr>
            </w:pPr>
            <w:r>
              <w:rPr>
                <w:rFonts w:cs="Times New Roman"/>
              </w:rPr>
              <w:t>май 2014</w:t>
            </w:r>
          </w:p>
          <w:p w:rsidR="008213A0" w:rsidRPr="008213A0" w:rsidRDefault="008213A0" w:rsidP="0079571D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 месяца</w:t>
            </w:r>
          </w:p>
          <w:p w:rsidR="009C4CD5" w:rsidRDefault="009108A3" w:rsidP="009C4CD5">
            <w:pPr>
              <w:rPr>
                <w:rFonts w:cs="Times New Roman"/>
              </w:rPr>
            </w:pPr>
            <w:r w:rsidRPr="00B859AA">
              <w:rPr>
                <w:rFonts w:cs="Times New Roman"/>
              </w:rPr>
              <w:t xml:space="preserve"> </w:t>
            </w:r>
          </w:p>
          <w:p w:rsidR="000A43CD" w:rsidRPr="00B859AA" w:rsidRDefault="000A43CD" w:rsidP="009C4CD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D50FEF" w:rsidRPr="00B859AA" w:rsidRDefault="008213A0" w:rsidP="0079571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Завод </w:t>
            </w:r>
            <w:proofErr w:type="spellStart"/>
            <w:r>
              <w:rPr>
                <w:rFonts w:cs="Times New Roman"/>
                <w:b/>
                <w:bCs/>
              </w:rPr>
              <w:t>Метако</w:t>
            </w:r>
            <w:proofErr w:type="spellEnd"/>
            <w:r>
              <w:rPr>
                <w:rFonts w:cs="Times New Roman"/>
                <w:b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г</w:t>
            </w:r>
            <w:proofErr w:type="gramStart"/>
            <w:r>
              <w:rPr>
                <w:rFonts w:cs="Times New Roman"/>
                <w:bCs/>
              </w:rPr>
              <w:t>.Д</w:t>
            </w:r>
            <w:proofErr w:type="gramEnd"/>
            <w:r>
              <w:rPr>
                <w:rFonts w:cs="Times New Roman"/>
                <w:bCs/>
              </w:rPr>
              <w:t>омодедово</w:t>
            </w:r>
            <w:proofErr w:type="spellEnd"/>
            <w:r>
              <w:rPr>
                <w:rFonts w:cs="Times New Roman"/>
                <w:bCs/>
              </w:rPr>
              <w:t xml:space="preserve"> Московской</w:t>
            </w:r>
            <w:r w:rsidRPr="008213A0">
              <w:rPr>
                <w:rFonts w:cs="Times New Roman"/>
                <w:bCs/>
              </w:rPr>
              <w:t xml:space="preserve"> област</w:t>
            </w:r>
            <w:r>
              <w:rPr>
                <w:rFonts w:cs="Times New Roman"/>
                <w:bCs/>
              </w:rPr>
              <w:t>и</w:t>
            </w:r>
          </w:p>
          <w:p w:rsidR="0079571D" w:rsidRPr="00B859AA" w:rsidRDefault="0079571D" w:rsidP="0079571D">
            <w:pPr>
              <w:rPr>
                <w:rFonts w:cs="Times New Roman"/>
                <w:bCs/>
              </w:rPr>
            </w:pPr>
          </w:p>
          <w:p w:rsidR="0079571D" w:rsidRDefault="009C4CD5" w:rsidP="00617CA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Должность: инженер-химик</w:t>
            </w:r>
          </w:p>
          <w:p w:rsidR="008213A0" w:rsidRDefault="008213A0" w:rsidP="00617CA7">
            <w:pPr>
              <w:jc w:val="both"/>
              <w:rPr>
                <w:rFonts w:cs="Times New Roman"/>
                <w:bCs/>
              </w:rPr>
            </w:pPr>
          </w:p>
          <w:p w:rsidR="009C4CD5" w:rsidRDefault="009C4CD5" w:rsidP="00617CA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Должностные обязанности:</w:t>
            </w:r>
          </w:p>
          <w:p w:rsidR="008213A0" w:rsidRDefault="009C4CD5" w:rsidP="00617CA7">
            <w:pPr>
              <w:jc w:val="both"/>
              <w:rPr>
                <w:rFonts w:cs="Times New Roman"/>
                <w:color w:val="000000"/>
                <w:shd w:val="clear" w:color="auto" w:fill="F5FCF4"/>
              </w:rPr>
            </w:pPr>
            <w:r w:rsidRPr="00617CA7">
              <w:rPr>
                <w:rFonts w:cs="Times New Roman"/>
                <w:color w:val="000000"/>
                <w:shd w:val="clear" w:color="auto" w:fill="F5FCF4"/>
              </w:rPr>
              <w:t xml:space="preserve">Проведение химического анализа процесса </w:t>
            </w:r>
            <w:proofErr w:type="spellStart"/>
            <w:r w:rsidRPr="00617CA7">
              <w:rPr>
                <w:rFonts w:cs="Times New Roman"/>
                <w:color w:val="000000"/>
                <w:shd w:val="clear" w:color="auto" w:fill="F5FCF4"/>
              </w:rPr>
              <w:t>цинкования</w:t>
            </w:r>
            <w:proofErr w:type="spellEnd"/>
            <w:r w:rsidRPr="00617CA7">
              <w:rPr>
                <w:rFonts w:cs="Times New Roman"/>
                <w:color w:val="000000"/>
                <w:shd w:val="clear" w:color="auto" w:fill="F5FCF4"/>
              </w:rPr>
              <w:t xml:space="preserve"> на всех этапах: травления, </w:t>
            </w:r>
            <w:proofErr w:type="spellStart"/>
            <w:r w:rsidRPr="00617CA7">
              <w:rPr>
                <w:rFonts w:cs="Times New Roman"/>
                <w:color w:val="000000"/>
                <w:shd w:val="clear" w:color="auto" w:fill="F5FCF4"/>
              </w:rPr>
              <w:t>флюсования</w:t>
            </w:r>
            <w:proofErr w:type="spellEnd"/>
            <w:r w:rsidRPr="00617CA7">
              <w:rPr>
                <w:rFonts w:cs="Times New Roman"/>
                <w:color w:val="000000"/>
                <w:shd w:val="clear" w:color="auto" w:fill="F5FCF4"/>
              </w:rPr>
              <w:t>, обезжиривания</w:t>
            </w:r>
            <w:r w:rsidR="00617CA7" w:rsidRPr="00617CA7">
              <w:rPr>
                <w:rFonts w:cs="Times New Roman"/>
                <w:color w:val="000000"/>
                <w:shd w:val="clear" w:color="auto" w:fill="F5FCF4"/>
              </w:rPr>
              <w:t>,</w:t>
            </w:r>
            <w:r w:rsidRPr="00617CA7">
              <w:rPr>
                <w:rFonts w:cs="Times New Roman"/>
                <w:color w:val="000000"/>
                <w:shd w:val="clear" w:color="auto" w:fill="F5FCF4"/>
              </w:rPr>
              <w:t xml:space="preserve"> приготовление </w:t>
            </w:r>
            <w:r w:rsidRPr="00617CA7">
              <w:rPr>
                <w:rFonts w:cs="Times New Roman"/>
                <w:color w:val="000000"/>
                <w:shd w:val="clear" w:color="auto" w:fill="F5FCF4"/>
              </w:rPr>
              <w:lastRenderedPageBreak/>
              <w:t>химических реактивов, определение химического анализа сточной воды.</w:t>
            </w:r>
          </w:p>
          <w:p w:rsidR="008213A0" w:rsidRDefault="008213A0" w:rsidP="00617CA7">
            <w:pPr>
              <w:jc w:val="both"/>
              <w:rPr>
                <w:rFonts w:cs="Times New Roman"/>
                <w:color w:val="000000"/>
                <w:shd w:val="clear" w:color="auto" w:fill="F5FCF4"/>
              </w:rPr>
            </w:pPr>
          </w:p>
          <w:p w:rsidR="008213A0" w:rsidRPr="008213A0" w:rsidRDefault="008213A0" w:rsidP="00617CA7">
            <w:pPr>
              <w:jc w:val="both"/>
              <w:rPr>
                <w:rFonts w:cs="Times New Roman"/>
                <w:color w:val="000000"/>
                <w:shd w:val="clear" w:color="auto" w:fill="F5FCF4"/>
              </w:rPr>
            </w:pPr>
          </w:p>
        </w:tc>
      </w:tr>
      <w:tr w:rsidR="008213A0" w:rsidRPr="00B859AA" w:rsidTr="0029298B">
        <w:tc>
          <w:tcPr>
            <w:tcW w:w="2121" w:type="dxa"/>
            <w:shd w:val="clear" w:color="auto" w:fill="auto"/>
          </w:tcPr>
          <w:p w:rsidR="008213A0" w:rsidRDefault="008213A0" w:rsidP="0029298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май 2014 --- по настоящее время</w:t>
            </w:r>
          </w:p>
          <w:p w:rsidR="008213A0" w:rsidRDefault="008213A0" w:rsidP="0029298B">
            <w:pPr>
              <w:rPr>
                <w:rFonts w:cs="Times New Roman"/>
              </w:rPr>
            </w:pPr>
          </w:p>
          <w:p w:rsidR="008213A0" w:rsidRPr="00B859AA" w:rsidRDefault="008213A0" w:rsidP="0029298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8213A0" w:rsidRPr="00B859AA" w:rsidRDefault="008213A0" w:rsidP="0029298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Аэропорт Домодедово, </w:t>
            </w:r>
            <w:proofErr w:type="spellStart"/>
            <w:r>
              <w:rPr>
                <w:rFonts w:cs="Times New Roman"/>
                <w:bCs/>
              </w:rPr>
              <w:t>г</w:t>
            </w:r>
            <w:proofErr w:type="gramStart"/>
            <w:r>
              <w:rPr>
                <w:rFonts w:cs="Times New Roman"/>
                <w:bCs/>
              </w:rPr>
              <w:t>.Д</w:t>
            </w:r>
            <w:proofErr w:type="gramEnd"/>
            <w:r>
              <w:rPr>
                <w:rFonts w:cs="Times New Roman"/>
                <w:bCs/>
              </w:rPr>
              <w:t>омодедово</w:t>
            </w:r>
            <w:proofErr w:type="spellEnd"/>
            <w:r>
              <w:rPr>
                <w:rFonts w:cs="Times New Roman"/>
                <w:bCs/>
              </w:rPr>
              <w:t xml:space="preserve"> Московской</w:t>
            </w:r>
            <w:r w:rsidRPr="008213A0">
              <w:rPr>
                <w:rFonts w:cs="Times New Roman"/>
                <w:bCs/>
              </w:rPr>
              <w:t xml:space="preserve"> област</w:t>
            </w:r>
            <w:r>
              <w:rPr>
                <w:rFonts w:cs="Times New Roman"/>
                <w:bCs/>
              </w:rPr>
              <w:t>и</w:t>
            </w:r>
          </w:p>
          <w:p w:rsidR="008213A0" w:rsidRPr="00B859AA" w:rsidRDefault="008213A0" w:rsidP="0029298B">
            <w:pPr>
              <w:rPr>
                <w:rFonts w:cs="Times New Roman"/>
                <w:bCs/>
              </w:rPr>
            </w:pPr>
          </w:p>
          <w:p w:rsidR="008213A0" w:rsidRDefault="008213A0" w:rsidP="0029298B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Должность: авиатехник по горюче-смазочным материалам</w:t>
            </w:r>
          </w:p>
          <w:p w:rsidR="008213A0" w:rsidRDefault="008213A0" w:rsidP="0029298B">
            <w:pPr>
              <w:jc w:val="both"/>
              <w:rPr>
                <w:rFonts w:cs="Times New Roman"/>
                <w:bCs/>
              </w:rPr>
            </w:pPr>
          </w:p>
          <w:p w:rsidR="008213A0" w:rsidRDefault="008213A0" w:rsidP="0029298B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Должностные обязанности:</w:t>
            </w:r>
          </w:p>
          <w:p w:rsidR="008213A0" w:rsidRPr="008213A0" w:rsidRDefault="008213A0" w:rsidP="008213A0">
            <w:pPr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8213A0">
              <w:rPr>
                <w:rFonts w:cs="Times New Roman"/>
                <w:color w:val="333333"/>
                <w:shd w:val="clear" w:color="auto" w:fill="FFFFFF"/>
              </w:rPr>
              <w:t>Обеспечение летательных аппаратов горюче-смазочными материалами,</w:t>
            </w:r>
            <w:r w:rsidRPr="008213A0">
              <w:rPr>
                <w:rFonts w:cs="Times New Roman"/>
                <w:color w:val="333333"/>
              </w:rPr>
              <w:br/>
            </w:r>
            <w:r w:rsidRPr="008213A0">
              <w:rPr>
                <w:rFonts w:cs="Times New Roman"/>
                <w:color w:val="333333"/>
                <w:shd w:val="clear" w:color="auto" w:fill="FFFFFF"/>
              </w:rPr>
              <w:t xml:space="preserve">заправка воздушных судов, анализ качества топлива, ведение складского учета, обслуживание и ремонт технологического оборудования, монтаж и демонтаж технологического оборудования, ведение нормативной документации, зачистка емкостей и резервуаров, прием и отпуск авто и </w:t>
            </w:r>
            <w:proofErr w:type="spellStart"/>
            <w:r w:rsidRPr="008213A0">
              <w:rPr>
                <w:rFonts w:cs="Times New Roman"/>
                <w:color w:val="333333"/>
                <w:shd w:val="clear" w:color="auto" w:fill="FFFFFF"/>
              </w:rPr>
              <w:t>жд</w:t>
            </w:r>
            <w:proofErr w:type="spellEnd"/>
            <w:r w:rsidRPr="008213A0">
              <w:rPr>
                <w:rFonts w:cs="Times New Roman"/>
                <w:color w:val="333333"/>
                <w:shd w:val="clear" w:color="auto" w:fill="FFFFFF"/>
              </w:rPr>
              <w:t xml:space="preserve"> цистерн</w:t>
            </w:r>
            <w:r w:rsidRPr="008213A0">
              <w:rPr>
                <w:rFonts w:cs="Times New Roman"/>
                <w:color w:val="000000"/>
                <w:shd w:val="clear" w:color="auto" w:fill="F5FCF4"/>
              </w:rPr>
              <w:t>.</w:t>
            </w:r>
          </w:p>
        </w:tc>
      </w:tr>
      <w:tr w:rsidR="008213A0" w:rsidRPr="00B859AA">
        <w:tc>
          <w:tcPr>
            <w:tcW w:w="2121" w:type="dxa"/>
            <w:shd w:val="clear" w:color="auto" w:fill="auto"/>
          </w:tcPr>
          <w:p w:rsidR="008213A0" w:rsidRDefault="008213A0" w:rsidP="0079571D">
            <w:pPr>
              <w:rPr>
                <w:rFonts w:cs="Times New Roman"/>
              </w:rPr>
            </w:pPr>
          </w:p>
        </w:tc>
        <w:tc>
          <w:tcPr>
            <w:tcW w:w="7496" w:type="dxa"/>
            <w:shd w:val="clear" w:color="auto" w:fill="auto"/>
          </w:tcPr>
          <w:p w:rsidR="008213A0" w:rsidRDefault="008213A0" w:rsidP="0079571D">
            <w:pPr>
              <w:rPr>
                <w:rFonts w:cs="Times New Roman"/>
                <w:b/>
                <w:bCs/>
              </w:rPr>
            </w:pPr>
          </w:p>
        </w:tc>
      </w:tr>
    </w:tbl>
    <w:p w:rsidR="00D50FEF" w:rsidRPr="00B859AA" w:rsidRDefault="009108A3">
      <w:pPr>
        <w:pStyle w:val="2"/>
        <w:rPr>
          <w:rFonts w:cs="Times New Roman"/>
          <w:sz w:val="24"/>
          <w:szCs w:val="24"/>
        </w:rPr>
      </w:pPr>
      <w:r w:rsidRPr="00B859AA">
        <w:rPr>
          <w:rFonts w:cs="Times New Roman"/>
          <w:sz w:val="24"/>
          <w:szCs w:val="24"/>
        </w:rPr>
        <w:t>Профессиональные навыки и знания</w:t>
      </w:r>
    </w:p>
    <w:p w:rsidR="00D50FEF" w:rsidRPr="00B859AA" w:rsidRDefault="009108A3" w:rsidP="001A0498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  <w:lang w:val="en-US"/>
        </w:rPr>
      </w:pPr>
      <w:proofErr w:type="gramStart"/>
      <w:r w:rsidRPr="00B859AA">
        <w:rPr>
          <w:rFonts w:cs="Times New Roman"/>
        </w:rPr>
        <w:t>Уверенный</w:t>
      </w:r>
      <w:r w:rsidRPr="00B859AA">
        <w:rPr>
          <w:rFonts w:cs="Times New Roman"/>
          <w:lang w:val="en-US"/>
        </w:rPr>
        <w:t xml:space="preserve"> </w:t>
      </w:r>
      <w:r w:rsidRPr="00B859AA">
        <w:rPr>
          <w:rFonts w:cs="Times New Roman"/>
        </w:rPr>
        <w:t>пользователь</w:t>
      </w:r>
      <w:r w:rsidRPr="00B859AA">
        <w:rPr>
          <w:rFonts w:cs="Times New Roman"/>
          <w:lang w:val="en-US"/>
        </w:rPr>
        <w:t xml:space="preserve"> </w:t>
      </w:r>
      <w:r w:rsidRPr="00B859AA">
        <w:rPr>
          <w:rFonts w:cs="Times New Roman"/>
        </w:rPr>
        <w:t>ПК</w:t>
      </w:r>
      <w:r w:rsidRPr="00B859AA">
        <w:rPr>
          <w:rFonts w:cs="Times New Roman"/>
          <w:lang w:val="en-US"/>
        </w:rPr>
        <w:t xml:space="preserve"> (MS Office:</w:t>
      </w:r>
      <w:proofErr w:type="gramEnd"/>
      <w:r w:rsidRPr="00B859AA">
        <w:rPr>
          <w:rFonts w:cs="Times New Roman"/>
          <w:lang w:val="en-US"/>
        </w:rPr>
        <w:t xml:space="preserve"> Word, Excel; Internet)</w:t>
      </w:r>
    </w:p>
    <w:p w:rsidR="00D50FEF" w:rsidRDefault="0079571D" w:rsidP="001A0498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</w:rPr>
      </w:pPr>
      <w:r w:rsidRPr="00B859AA">
        <w:rPr>
          <w:rFonts w:cs="Times New Roman"/>
        </w:rPr>
        <w:t>Водительские права категории</w:t>
      </w:r>
      <w:proofErr w:type="gramStart"/>
      <w:r w:rsidRPr="00B859AA">
        <w:rPr>
          <w:rFonts w:cs="Times New Roman"/>
        </w:rPr>
        <w:t xml:space="preserve"> В</w:t>
      </w:r>
      <w:proofErr w:type="gramEnd"/>
    </w:p>
    <w:p w:rsidR="00170285" w:rsidRPr="00B859AA" w:rsidRDefault="00617CA7" w:rsidP="001A0498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Единая книга взрывника (</w:t>
      </w:r>
      <w:r w:rsidR="00441F40">
        <w:rPr>
          <w:rFonts w:cs="Times New Roman"/>
        </w:rPr>
        <w:t>контроль качества приготавливаемых взрыв</w:t>
      </w:r>
      <w:r w:rsidR="002F12F8">
        <w:rPr>
          <w:rFonts w:cs="Times New Roman"/>
        </w:rPr>
        <w:t>чатых веществ и их компонентов).</w:t>
      </w:r>
    </w:p>
    <w:p w:rsidR="00D50FEF" w:rsidRPr="00B859AA" w:rsidRDefault="009108A3">
      <w:pPr>
        <w:pStyle w:val="2"/>
        <w:tabs>
          <w:tab w:val="clear" w:pos="0"/>
        </w:tabs>
        <w:ind w:left="13" w:hanging="13"/>
        <w:rPr>
          <w:rFonts w:cs="Times New Roman"/>
          <w:sz w:val="24"/>
          <w:szCs w:val="24"/>
        </w:rPr>
      </w:pPr>
      <w:r w:rsidRPr="00B859AA">
        <w:rPr>
          <w:rFonts w:cs="Times New Roman"/>
          <w:sz w:val="24"/>
          <w:szCs w:val="24"/>
        </w:rPr>
        <w:t xml:space="preserve">Знание иностранных языков </w:t>
      </w:r>
    </w:p>
    <w:p w:rsidR="00D50FEF" w:rsidRPr="00B859AA" w:rsidRDefault="0079571D">
      <w:pPr>
        <w:pStyle w:val="a1"/>
        <w:numPr>
          <w:ilvl w:val="0"/>
          <w:numId w:val="3"/>
        </w:numPr>
        <w:tabs>
          <w:tab w:val="left" w:pos="0"/>
        </w:tabs>
        <w:rPr>
          <w:rFonts w:cs="Times New Roman"/>
        </w:rPr>
      </w:pPr>
      <w:r w:rsidRPr="00B859AA">
        <w:rPr>
          <w:rFonts w:cs="Times New Roman"/>
        </w:rPr>
        <w:t>Английский</w:t>
      </w:r>
      <w:r w:rsidR="009108A3" w:rsidRPr="00B859AA">
        <w:rPr>
          <w:rFonts w:cs="Times New Roman"/>
        </w:rPr>
        <w:t xml:space="preserve"> язык — </w:t>
      </w:r>
      <w:r w:rsidRPr="00B859AA">
        <w:rPr>
          <w:rFonts w:cs="Times New Roman"/>
        </w:rPr>
        <w:t>базовы</w:t>
      </w:r>
      <w:r w:rsidR="009108A3" w:rsidRPr="00B859AA">
        <w:rPr>
          <w:rFonts w:cs="Times New Roman"/>
        </w:rPr>
        <w:t>й уровень</w:t>
      </w:r>
    </w:p>
    <w:p w:rsidR="00D50FEF" w:rsidRPr="00B859AA" w:rsidRDefault="009108A3">
      <w:pPr>
        <w:pStyle w:val="2"/>
        <w:tabs>
          <w:tab w:val="clear" w:pos="0"/>
        </w:tabs>
        <w:ind w:left="13" w:firstLine="0"/>
        <w:rPr>
          <w:rFonts w:cs="Times New Roman"/>
          <w:sz w:val="24"/>
          <w:szCs w:val="24"/>
        </w:rPr>
      </w:pPr>
      <w:r w:rsidRPr="00B859AA">
        <w:rPr>
          <w:rFonts w:cs="Times New Roman"/>
          <w:sz w:val="24"/>
          <w:szCs w:val="24"/>
        </w:rPr>
        <w:t>Прочее</w:t>
      </w:r>
    </w:p>
    <w:p w:rsidR="00D50FEF" w:rsidRPr="00B859AA" w:rsidRDefault="00617CA7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Работоспособность</w:t>
      </w:r>
    </w:p>
    <w:p w:rsidR="00D50FEF" w:rsidRDefault="009108A3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 w:rsidRPr="00B859AA">
        <w:rPr>
          <w:rFonts w:cs="Times New Roman"/>
        </w:rPr>
        <w:t>Высокая скорость работы</w:t>
      </w:r>
    </w:p>
    <w:p w:rsidR="00617CA7" w:rsidRPr="00B859AA" w:rsidRDefault="00617CA7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Внимательность</w:t>
      </w:r>
    </w:p>
    <w:p w:rsidR="00D50FEF" w:rsidRDefault="009108A3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 w:rsidRPr="00B859AA">
        <w:rPr>
          <w:rFonts w:cs="Times New Roman"/>
        </w:rPr>
        <w:t>Ответственность</w:t>
      </w:r>
    </w:p>
    <w:p w:rsidR="00617CA7" w:rsidRDefault="00617CA7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Коммуникабельность</w:t>
      </w:r>
    </w:p>
    <w:p w:rsidR="00617CA7" w:rsidRDefault="00617CA7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Стрессоустойчивость</w:t>
      </w:r>
    </w:p>
    <w:p w:rsidR="008213A0" w:rsidRDefault="008213A0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Активность</w:t>
      </w:r>
    </w:p>
    <w:p w:rsidR="0020461A" w:rsidRDefault="0020461A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Наличие легкового автомобиля</w:t>
      </w:r>
    </w:p>
    <w:p w:rsidR="001A0498" w:rsidRPr="00617CA7" w:rsidRDefault="001A0498" w:rsidP="001A0498">
      <w:pPr>
        <w:pStyle w:val="a1"/>
        <w:numPr>
          <w:ilvl w:val="0"/>
          <w:numId w:val="4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Возможность переезда на пост</w:t>
      </w:r>
      <w:bookmarkStart w:id="0" w:name="_GoBack"/>
      <w:bookmarkEnd w:id="0"/>
      <w:r>
        <w:rPr>
          <w:rFonts w:cs="Times New Roman"/>
        </w:rPr>
        <w:t>оянное место жительства в другой город по месту работы</w:t>
      </w:r>
      <w:r w:rsidR="008213A0">
        <w:rPr>
          <w:rFonts w:cs="Times New Roman"/>
        </w:rPr>
        <w:t>.</w:t>
      </w:r>
    </w:p>
    <w:p w:rsidR="00D50FEF" w:rsidRPr="00B859AA" w:rsidRDefault="00D50FEF">
      <w:pPr>
        <w:pStyle w:val="a1"/>
        <w:tabs>
          <w:tab w:val="left" w:pos="0"/>
        </w:tabs>
        <w:spacing w:after="0"/>
        <w:rPr>
          <w:rFonts w:cs="Times New Roman"/>
        </w:rPr>
      </w:pPr>
    </w:p>
    <w:p w:rsidR="009108A3" w:rsidRPr="00B859AA" w:rsidRDefault="009108A3">
      <w:pPr>
        <w:pStyle w:val="a1"/>
        <w:tabs>
          <w:tab w:val="left" w:pos="0"/>
        </w:tabs>
        <w:rPr>
          <w:rFonts w:cs="Times New Roman"/>
        </w:rPr>
      </w:pPr>
    </w:p>
    <w:sectPr w:rsidR="009108A3" w:rsidRPr="00B859AA" w:rsidSect="00D50FE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84DA5"/>
    <w:rsid w:val="000420F4"/>
    <w:rsid w:val="000A2CC4"/>
    <w:rsid w:val="000A43CD"/>
    <w:rsid w:val="00170285"/>
    <w:rsid w:val="001A0498"/>
    <w:rsid w:val="001E1EA4"/>
    <w:rsid w:val="0020461A"/>
    <w:rsid w:val="00240366"/>
    <w:rsid w:val="002F12F8"/>
    <w:rsid w:val="00441F40"/>
    <w:rsid w:val="00617CA7"/>
    <w:rsid w:val="00761D4A"/>
    <w:rsid w:val="0079571D"/>
    <w:rsid w:val="007B797F"/>
    <w:rsid w:val="007F5BD3"/>
    <w:rsid w:val="008213A0"/>
    <w:rsid w:val="00884DA5"/>
    <w:rsid w:val="0090701C"/>
    <w:rsid w:val="009108A3"/>
    <w:rsid w:val="009C4CD5"/>
    <w:rsid w:val="00A42986"/>
    <w:rsid w:val="00AE6DD3"/>
    <w:rsid w:val="00B859AA"/>
    <w:rsid w:val="00BA75AF"/>
    <w:rsid w:val="00CE06CC"/>
    <w:rsid w:val="00D50FEF"/>
    <w:rsid w:val="00D640E2"/>
    <w:rsid w:val="00E051F9"/>
    <w:rsid w:val="00F34373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D50FEF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50FEF"/>
    <w:rPr>
      <w:rFonts w:ascii="Symbol" w:hAnsi="Symbol" w:cs="OpenSymbol"/>
    </w:rPr>
  </w:style>
  <w:style w:type="character" w:customStyle="1" w:styleId="WW8Num2z1">
    <w:name w:val="WW8Num2z1"/>
    <w:rsid w:val="00D50FEF"/>
    <w:rPr>
      <w:rFonts w:ascii="OpenSymbol" w:hAnsi="OpenSymbol" w:cs="OpenSymbol"/>
    </w:rPr>
  </w:style>
  <w:style w:type="character" w:customStyle="1" w:styleId="WW8Num3z0">
    <w:name w:val="WW8Num3z0"/>
    <w:rsid w:val="00D50FEF"/>
    <w:rPr>
      <w:rFonts w:ascii="Symbol" w:hAnsi="Symbol" w:cs="OpenSymbol"/>
    </w:rPr>
  </w:style>
  <w:style w:type="character" w:customStyle="1" w:styleId="WW8Num3z1">
    <w:name w:val="WW8Num3z1"/>
    <w:rsid w:val="00D50FEF"/>
    <w:rPr>
      <w:rFonts w:ascii="OpenSymbol" w:hAnsi="OpenSymbol" w:cs="OpenSymbol"/>
    </w:rPr>
  </w:style>
  <w:style w:type="character" w:customStyle="1" w:styleId="WW8Num4z0">
    <w:name w:val="WW8Num4z0"/>
    <w:rsid w:val="00D50FEF"/>
    <w:rPr>
      <w:rFonts w:ascii="Symbol" w:hAnsi="Symbol" w:cs="OpenSymbol"/>
    </w:rPr>
  </w:style>
  <w:style w:type="character" w:customStyle="1" w:styleId="WW8Num4z1">
    <w:name w:val="WW8Num4z1"/>
    <w:rsid w:val="00D50FEF"/>
    <w:rPr>
      <w:rFonts w:ascii="OpenSymbol" w:hAnsi="OpenSymbol" w:cs="OpenSymbol"/>
    </w:rPr>
  </w:style>
  <w:style w:type="character" w:customStyle="1" w:styleId="1">
    <w:name w:val="Основной шрифт абзаца1"/>
    <w:rsid w:val="00D50FEF"/>
  </w:style>
  <w:style w:type="character" w:styleId="a5">
    <w:name w:val="Strong"/>
    <w:basedOn w:val="1"/>
    <w:qFormat/>
    <w:rsid w:val="00D50FEF"/>
    <w:rPr>
      <w:b/>
      <w:bCs/>
    </w:rPr>
  </w:style>
  <w:style w:type="character" w:customStyle="1" w:styleId="a6">
    <w:name w:val="Маркеры списка"/>
    <w:rsid w:val="00D50FEF"/>
    <w:rPr>
      <w:rFonts w:ascii="OpenSymbol" w:eastAsia="OpenSymbol" w:hAnsi="OpenSymbol" w:cs="OpenSymbol"/>
    </w:rPr>
  </w:style>
  <w:style w:type="character" w:styleId="a7">
    <w:name w:val="Hyperlink"/>
    <w:rsid w:val="00D50FEF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D50F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D50FEF"/>
    <w:pPr>
      <w:spacing w:after="120"/>
    </w:pPr>
  </w:style>
  <w:style w:type="paragraph" w:styleId="a8">
    <w:name w:val="List"/>
    <w:basedOn w:val="a1"/>
    <w:rsid w:val="00D50FEF"/>
  </w:style>
  <w:style w:type="paragraph" w:customStyle="1" w:styleId="10">
    <w:name w:val="Название1"/>
    <w:basedOn w:val="a"/>
    <w:rsid w:val="00D50FE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50FEF"/>
    <w:pPr>
      <w:suppressLineNumbers/>
    </w:pPr>
  </w:style>
  <w:style w:type="paragraph" w:customStyle="1" w:styleId="a9">
    <w:name w:val="Содержимое таблицы"/>
    <w:basedOn w:val="a"/>
    <w:rsid w:val="00D50FEF"/>
    <w:pPr>
      <w:suppressLineNumbers/>
    </w:pPr>
  </w:style>
  <w:style w:type="paragraph" w:customStyle="1" w:styleId="aa">
    <w:name w:val="Заголовок таблицы"/>
    <w:basedOn w:val="a9"/>
    <w:rsid w:val="00D50FEF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D50FEF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styleId="ab">
    <w:name w:val="Normal (Web)"/>
    <w:basedOn w:val="a"/>
    <w:uiPriority w:val="99"/>
    <w:semiHidden/>
    <w:unhideWhenUsed/>
    <w:rsid w:val="00884D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Admin</dc:creator>
  <dc:description>www.rabotka.ru/resume/</dc:description>
  <cp:lastModifiedBy>Олеся</cp:lastModifiedBy>
  <cp:revision>5</cp:revision>
  <cp:lastPrinted>1900-12-31T17:00:00Z</cp:lastPrinted>
  <dcterms:created xsi:type="dcterms:W3CDTF">2014-11-05T18:42:00Z</dcterms:created>
  <dcterms:modified xsi:type="dcterms:W3CDTF">2015-01-30T05:38:00Z</dcterms:modified>
</cp:coreProperties>
</file>